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68" w:rsidRPr="00140FFB" w:rsidRDefault="00140FFB" w:rsidP="008C5E68">
      <w:pPr>
        <w:spacing w:after="0"/>
        <w:rPr>
          <w:rFonts w:ascii="Times New Roman" w:hAnsi="Times New Roman"/>
          <w:sz w:val="24"/>
          <w:szCs w:val="24"/>
        </w:rPr>
      </w:pPr>
      <w:r w:rsidRPr="00140FFB">
        <w:rPr>
          <w:rFonts w:ascii="Times New Roman" w:hAnsi="Times New Roman"/>
          <w:sz w:val="24"/>
          <w:szCs w:val="24"/>
        </w:rPr>
        <w:t xml:space="preserve">KZ. </w:t>
      </w:r>
      <w:r>
        <w:rPr>
          <w:rFonts w:ascii="Times New Roman" w:hAnsi="Times New Roman"/>
          <w:sz w:val="24"/>
          <w:szCs w:val="24"/>
        </w:rPr>
        <w:t>1110.1.2017</w:t>
      </w:r>
    </w:p>
    <w:p w:rsidR="008C5E68" w:rsidRDefault="008C5E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6E62" w:rsidRPr="00600CC4" w:rsidRDefault="00556E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0CC4">
        <w:rPr>
          <w:rFonts w:ascii="Times New Roman" w:hAnsi="Times New Roman"/>
          <w:b/>
          <w:sz w:val="24"/>
          <w:szCs w:val="24"/>
        </w:rPr>
        <w:t>Kierownik Zakładu Usług Komunalnych w Babimoście,</w:t>
      </w:r>
    </w:p>
    <w:p w:rsidR="00556E62" w:rsidRPr="00600CC4" w:rsidRDefault="00556E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0CC4">
        <w:rPr>
          <w:rFonts w:ascii="Times New Roman" w:hAnsi="Times New Roman"/>
          <w:b/>
          <w:sz w:val="24"/>
          <w:szCs w:val="24"/>
        </w:rPr>
        <w:t>ogłasza nabór na stanowisko: główna(y) księgowa(wy)</w:t>
      </w:r>
    </w:p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Nazwa i adres jednostki (miejsce wykonywania pracy):</w:t>
      </w:r>
    </w:p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b/>
          <w:sz w:val="24"/>
          <w:szCs w:val="24"/>
        </w:rPr>
        <w:t>Zakład Usług Komunalnych w Babimoście, ul. Wolsztyńska 7, 66-110 Babimost</w:t>
      </w:r>
    </w:p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Wymiar czasu pracy:</w:t>
      </w:r>
    </w:p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b/>
          <w:sz w:val="24"/>
          <w:szCs w:val="24"/>
        </w:rPr>
        <w:t>1 etat, umowa o pracę</w:t>
      </w:r>
    </w:p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Określenie stanowiska:</w:t>
      </w:r>
    </w:p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b/>
          <w:sz w:val="24"/>
          <w:szCs w:val="24"/>
        </w:rPr>
        <w:t>Główna(y) Księgowa(wy) Zakładu Usług Komunalnych w Babimoście</w:t>
      </w:r>
    </w:p>
    <w:p w:rsidR="00556E62" w:rsidRPr="00600CC4" w:rsidRDefault="00556E62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Zlecający:</w:t>
      </w:r>
    </w:p>
    <w:p w:rsidR="00556E62" w:rsidRPr="00600CC4" w:rsidRDefault="00556E62">
      <w:pPr>
        <w:pStyle w:val="Bezodstpw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b/>
          <w:bCs/>
          <w:sz w:val="24"/>
          <w:szCs w:val="24"/>
        </w:rPr>
        <w:t>Kierownik Zakładu Usług Komunalnych w Babimoście</w:t>
      </w:r>
    </w:p>
    <w:p w:rsidR="00556E62" w:rsidRPr="00600CC4" w:rsidRDefault="00556E62">
      <w:pPr>
        <w:pStyle w:val="Bezodstpw"/>
        <w:rPr>
          <w:rFonts w:ascii="Times New Roman" w:hAnsi="Times New Roman"/>
          <w:b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Termin składania dokumentów:</w:t>
      </w:r>
    </w:p>
    <w:p w:rsidR="00556E62" w:rsidRPr="00600CC4" w:rsidRDefault="00556E62">
      <w:pPr>
        <w:pStyle w:val="Bezodstpw"/>
        <w:rPr>
          <w:rFonts w:ascii="Times New Roman" w:hAnsi="Times New Roman"/>
          <w:b/>
          <w:sz w:val="24"/>
          <w:szCs w:val="24"/>
        </w:rPr>
      </w:pPr>
      <w:r w:rsidRPr="00600CC4">
        <w:rPr>
          <w:rFonts w:ascii="Times New Roman" w:hAnsi="Times New Roman"/>
          <w:b/>
          <w:sz w:val="24"/>
          <w:szCs w:val="24"/>
        </w:rPr>
        <w:t>28 lutego 2017 r.</w:t>
      </w:r>
    </w:p>
    <w:p w:rsidR="00556E62" w:rsidRPr="00600CC4" w:rsidRDefault="00556E62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556E62" w:rsidRPr="00600CC4" w:rsidRDefault="00556E62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556E62" w:rsidRPr="00600CC4" w:rsidRDefault="00556E62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CC4">
        <w:rPr>
          <w:rFonts w:ascii="Times New Roman" w:hAnsi="Times New Roman"/>
          <w:b/>
          <w:sz w:val="24"/>
          <w:szCs w:val="24"/>
        </w:rPr>
        <w:t>Wymagania niezbędne:</w:t>
      </w:r>
    </w:p>
    <w:p w:rsidR="00556E62" w:rsidRPr="00600CC4" w:rsidRDefault="00556E62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bookmarkStart w:id="0" w:name="OLE_LINK12"/>
      <w:bookmarkStart w:id="1" w:name="OLE_LINK13"/>
      <w:bookmarkStart w:id="2" w:name="OLE_LINK14"/>
      <w:bookmarkStart w:id="3" w:name="OLE_LINK15"/>
      <w:r w:rsidRPr="00600CC4">
        <w:rPr>
          <w:rFonts w:ascii="Times New Roman" w:eastAsia="Times New Roman" w:hAnsi="Times New Roman"/>
          <w:sz w:val="24"/>
          <w:szCs w:val="24"/>
          <w:lang w:eastAsia="pl-PL"/>
        </w:rPr>
        <w:t>Osoba ubiegająca się o stanowisko Głównego Księgowego powinna spełniać następujące niezbędne wymagania zgodnie z art. 54 ust. 2 ustawy o finansach publicznych (Dz. U. z 2013 r. poz. 885 ze zmianami):</w:t>
      </w:r>
    </w:p>
    <w:p w:rsidR="00556E62" w:rsidRPr="00600CC4" w:rsidRDefault="00556E6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Posiada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polskiego.</w:t>
      </w:r>
    </w:p>
    <w:p w:rsidR="00556E62" w:rsidRPr="00600CC4" w:rsidRDefault="00556E6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Posiada pełną zdolność do czynności prawnych oraz korzystania z pełni praw publicznych.</w:t>
      </w:r>
    </w:p>
    <w:p w:rsidR="00556E62" w:rsidRPr="00600CC4" w:rsidRDefault="00556E6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skarbowe.</w:t>
      </w:r>
    </w:p>
    <w:p w:rsidR="00556E62" w:rsidRPr="00600CC4" w:rsidRDefault="00556E6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Posiada znajomość języka polskiego w mowie i piśmie w zakresie koniecznym do wykonywania obowiązków księgowego.</w:t>
      </w:r>
    </w:p>
    <w:p w:rsidR="00556E62" w:rsidRPr="00600CC4" w:rsidRDefault="00556E6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Spełnia jeden z poniższych warunków:</w:t>
      </w:r>
    </w:p>
    <w:p w:rsidR="00556E62" w:rsidRPr="00600CC4" w:rsidRDefault="00556E62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ukończone ekonomiczne jednolite studia magisterskie, ekonomiczne wyższe studia</w:t>
      </w:r>
    </w:p>
    <w:p w:rsidR="00556E62" w:rsidRPr="00600CC4" w:rsidRDefault="00556E62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zawodowe, uzupełniające ekonomiczne studia magisterskie lub ekonomiczne studia</w:t>
      </w:r>
    </w:p>
    <w:p w:rsidR="00556E62" w:rsidRPr="00600CC4" w:rsidRDefault="00556E62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podyplomowe i posiada co najmniej 3 - letnią praktykę w księgowości,</w:t>
      </w:r>
    </w:p>
    <w:p w:rsidR="00556E62" w:rsidRPr="00600CC4" w:rsidRDefault="00556E62">
      <w:p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b) ukończoną średnią, policealną lub pomaturalną szkołę ekonomiczną i posiada co najmniej 6 - letnią praktykę w księgowości,</w:t>
      </w:r>
    </w:p>
    <w:p w:rsidR="00556E62" w:rsidRPr="00600CC4" w:rsidRDefault="00194B01">
      <w:pPr>
        <w:autoSpaceDE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56E62" w:rsidRPr="00600CC4">
        <w:rPr>
          <w:rFonts w:ascii="Times New Roman" w:hAnsi="Times New Roman"/>
          <w:sz w:val="24"/>
          <w:szCs w:val="24"/>
        </w:rPr>
        <w:t>) jest wpisana do rejestru biegłych rewidentów na podstawie odrębnych przepisów,</w:t>
      </w:r>
    </w:p>
    <w:p w:rsidR="00556E62" w:rsidRPr="00600CC4" w:rsidRDefault="00194B01">
      <w:p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56E62" w:rsidRPr="00600CC4">
        <w:rPr>
          <w:rFonts w:ascii="Times New Roman" w:hAnsi="Times New Roman"/>
          <w:sz w:val="24"/>
          <w:szCs w:val="24"/>
        </w:rPr>
        <w:t>) posiada certyfikat księgowej uprawniający do usługowego prowadzenia ksiąg albo świadectwo kwalifikacyjne uprawniające do usługowego prowadzenia ksiąg rachunkowych wydane na podstawie odrębnych przepisów.</w:t>
      </w:r>
    </w:p>
    <w:p w:rsidR="00556E62" w:rsidRPr="00600CC4" w:rsidRDefault="00556E62">
      <w:p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lastRenderedPageBreak/>
        <w:t>6. Stan zdrowia pozwalający na zatrudnienie na tym stanowisku.</w:t>
      </w:r>
    </w:p>
    <w:bookmarkEnd w:id="0"/>
    <w:bookmarkEnd w:id="1"/>
    <w:bookmarkEnd w:id="2"/>
    <w:bookmarkEnd w:id="3"/>
    <w:p w:rsidR="00556E62" w:rsidRPr="00600CC4" w:rsidRDefault="00556E62">
      <w:p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56E62" w:rsidRPr="00600CC4" w:rsidRDefault="00556E62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b/>
          <w:bCs/>
          <w:sz w:val="24"/>
          <w:szCs w:val="24"/>
        </w:rPr>
        <w:t>Wymagania dodatkowe:</w:t>
      </w:r>
    </w:p>
    <w:p w:rsidR="00556E62" w:rsidRPr="00600CC4" w:rsidRDefault="00556E62">
      <w:pPr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4" w:name="OLE_LINK16"/>
      <w:r w:rsidRPr="00600CC4">
        <w:rPr>
          <w:rFonts w:ascii="Times New Roman" w:hAnsi="Times New Roman"/>
          <w:sz w:val="24"/>
          <w:szCs w:val="24"/>
        </w:rPr>
        <w:t>1. Znajomość przepisów z zakresu:</w:t>
      </w:r>
    </w:p>
    <w:p w:rsidR="00556E62" w:rsidRPr="00600CC4" w:rsidRDefault="00556E62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ustawy o finansach publicznych,</w:t>
      </w:r>
    </w:p>
    <w:p w:rsidR="00556E62" w:rsidRPr="00600CC4" w:rsidRDefault="00556E62">
      <w:pPr>
        <w:tabs>
          <w:tab w:val="left" w:pos="284"/>
        </w:tabs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ustawy o rachunkowości,</w:t>
      </w:r>
    </w:p>
    <w:p w:rsidR="00556E62" w:rsidRPr="00600CC4" w:rsidRDefault="00556E62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prawa podatkowego (PIT, CIT, VAT),</w:t>
      </w:r>
    </w:p>
    <w:p w:rsidR="00556E62" w:rsidRPr="00600CC4" w:rsidRDefault="00556E62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prawa ubezpieczeń społecznych i prawa pracy,</w:t>
      </w:r>
    </w:p>
    <w:p w:rsidR="00556E62" w:rsidRPr="00600CC4" w:rsidRDefault="00556E62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podstaw prawa zamówień publicznych.</w:t>
      </w:r>
    </w:p>
    <w:p w:rsidR="00556E62" w:rsidRPr="00600CC4" w:rsidRDefault="00556E62">
      <w:pPr>
        <w:pStyle w:val="Bezodstpw"/>
        <w:spacing w:line="276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- prawa samorządowego, kodeksu postępowania administracyjnego, instrukcji </w:t>
      </w:r>
    </w:p>
    <w:p w:rsidR="00556E62" w:rsidRPr="00600CC4" w:rsidRDefault="00556E62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00CC4">
        <w:rPr>
          <w:rFonts w:ascii="Times New Roman" w:hAnsi="Times New Roman"/>
          <w:sz w:val="24"/>
          <w:szCs w:val="24"/>
        </w:rPr>
        <w:t>kancelaryjnej;</w:t>
      </w:r>
    </w:p>
    <w:p w:rsidR="00556E62" w:rsidRPr="00600CC4" w:rsidRDefault="00556E62">
      <w:pPr>
        <w:pStyle w:val="Bezodstpw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2. Umiejętność sporządzania sprawozdawczości finansowej, budżetowej oraz </w:t>
      </w:r>
    </w:p>
    <w:p w:rsidR="00556E62" w:rsidRPr="00600CC4" w:rsidRDefault="00556E62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statystycznej.</w:t>
      </w:r>
    </w:p>
    <w:p w:rsidR="00556E62" w:rsidRPr="00600CC4" w:rsidRDefault="00556E62">
      <w:pPr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3. Znajomość programów: finansowo – księgowego (FK), Płatnik, Kadry i Płace, </w:t>
      </w:r>
      <w:r w:rsidRPr="00600CC4">
        <w:rPr>
          <w:rFonts w:ascii="Times New Roman" w:hAnsi="Times New Roman"/>
          <w:sz w:val="24"/>
          <w:szCs w:val="24"/>
        </w:rPr>
        <w:br/>
        <w:t>SJO Bestia, programy na stanowisku kasowym.</w:t>
      </w:r>
    </w:p>
    <w:p w:rsidR="00556E62" w:rsidRPr="00600CC4" w:rsidRDefault="00556E62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4. Zdolności analityczne (sporządzanie planów i analiz finansowych).</w:t>
      </w:r>
    </w:p>
    <w:p w:rsidR="00556E62" w:rsidRPr="00600CC4" w:rsidRDefault="00556E62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5. Znajomość obsługi komputera (system operacyjny Windows, pakiet Office).</w:t>
      </w:r>
    </w:p>
    <w:p w:rsidR="00556E62" w:rsidRPr="00600CC4" w:rsidRDefault="00556E62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6. Uczciwość, konsekwencja w realizacji zadań, dokładność, sumienność,</w:t>
      </w:r>
    </w:p>
    <w:p w:rsidR="00556E62" w:rsidRPr="00600CC4" w:rsidRDefault="00556E62">
      <w:pPr>
        <w:autoSpaceDE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odpowiedzialność.</w:t>
      </w:r>
    </w:p>
    <w:p w:rsidR="00556E62" w:rsidRPr="00600CC4" w:rsidRDefault="00556E62">
      <w:pPr>
        <w:pStyle w:val="Bezodstpw"/>
        <w:ind w:left="28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7. Nieposzlakowana opinia. </w:t>
      </w:r>
    </w:p>
    <w:bookmarkEnd w:id="4"/>
    <w:p w:rsidR="00556E62" w:rsidRPr="00600CC4" w:rsidRDefault="00556E62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6E62" w:rsidRPr="00600CC4" w:rsidRDefault="00556E62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b/>
          <w:bCs/>
          <w:sz w:val="24"/>
          <w:szCs w:val="24"/>
        </w:rPr>
        <w:t>Zakres zadań wykonywanych na stanowisku: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OLE_LINK17"/>
      <w:r w:rsidRPr="00600CC4">
        <w:rPr>
          <w:rFonts w:ascii="Times New Roman" w:hAnsi="Times New Roman"/>
          <w:sz w:val="24"/>
          <w:szCs w:val="24"/>
        </w:rPr>
        <w:t>Prowadzenie na podstawie dowodów księgowych ksiąg rachunkowych ujmując zapisy zdarzeń w porządku chronologicznym i systematycznym.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Wycena aktywów i pasywów oraz ustalanie wyniku finansowego.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Prowadzenie syntetyki i analityki księgowości Zakładu.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Wykonywanie dyspozycji środkami pieniężnymi.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Sporządzanie sprawozdań finansowych.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Sporządzanie rocznych planów finansowych.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Opracowanie oraz przestrzeganie rocznego harmonogramu realizacji dochodów</w:t>
      </w:r>
    </w:p>
    <w:p w:rsidR="00556E62" w:rsidRPr="00600CC4" w:rsidRDefault="00556E62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i wydatków.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Bieżący nadzór oraz analiza sytuacji finansowej Zakładu.</w:t>
      </w:r>
    </w:p>
    <w:p w:rsidR="00556E62" w:rsidRPr="00600CC4" w:rsidRDefault="00556E62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Opracowanie projektów wewnętrznych przepisów dotyczących prowadzenia</w:t>
      </w:r>
    </w:p>
    <w:p w:rsidR="00556E62" w:rsidRPr="00600CC4" w:rsidRDefault="00556E62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Rachunkowości.</w:t>
      </w:r>
    </w:p>
    <w:p w:rsidR="00556E62" w:rsidRPr="00600CC4" w:rsidRDefault="00556E62">
      <w:pPr>
        <w:pStyle w:val="Akapitzlist"/>
        <w:tabs>
          <w:tab w:val="left" w:pos="-993"/>
        </w:tabs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11. Zgłaszanie pracowników do Zakładu Ubezpieczeń Społecznych.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12. Sporządzanie umów, list płac pracowników zatrudnionych na podstawie umowy o pracę, pracowników wykonujących pracę na podstawie umowy o dzieło, umowy zlecenia.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13. Sporządzanie innych list płac (ryczałt samochodowy, nagrody jubileuszowe, odprawy emerytalne, wypłaty z ZFŚS, itd.) na podstawie zatwierdzonych dokumentów.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14. Naliczanie zasiłków z ubezpieczenia społecznego, wypadkowego oraz zasiłków finansowanych z budżetu państwa.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15. Rozliczanie składek ZUS od dokonanych wypłat zgodnie z obowiązującymi przepisami w ustalonych terminach.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lastRenderedPageBreak/>
        <w:t xml:space="preserve">16. Naliczanie i odprowadzanie, rozliczanie podatku dochodowego od osób fizycznych do Urzędu Skarbowego w ustalonych terminach. </w:t>
      </w:r>
    </w:p>
    <w:p w:rsidR="00556E62" w:rsidRPr="00600CC4" w:rsidRDefault="00556E62">
      <w:pPr>
        <w:pStyle w:val="Bezodstpw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17. Sporządzanie kart wynagrodzeń, zasiłków chorobowych, opiekuńczych, macierzyńskich. 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18. Rozliczanie podatku od towarów i usług ,,VAT”.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19. Rozliczanie podróży służbowych (delegacji).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20. Prowadzenie ksiąg inwentarzowych środków trwałych i pozostałych środków trwałych oraz sprawozdań w tym zakresie.</w:t>
      </w:r>
    </w:p>
    <w:p w:rsidR="00556E62" w:rsidRPr="00600CC4" w:rsidRDefault="00556E62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21. Aktualizacja, naliczanie amortyzacji oraz umorzeń środków trwałych. </w:t>
      </w:r>
    </w:p>
    <w:p w:rsidR="00556E62" w:rsidRPr="00600CC4" w:rsidRDefault="00556E62">
      <w:p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22. Wykonywanie innych, nie wymienionych wyżej zadań, które z mocy prawa lub</w:t>
      </w:r>
    </w:p>
    <w:p w:rsidR="00556E62" w:rsidRPr="00600CC4" w:rsidRDefault="00556E62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przepisów wewnętrznych należą do kompetencji Księgowego. </w:t>
      </w:r>
    </w:p>
    <w:bookmarkEnd w:id="5"/>
    <w:p w:rsidR="00556E62" w:rsidRPr="00600CC4" w:rsidRDefault="00556E6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56E62" w:rsidRPr="00600CC4" w:rsidRDefault="00556E6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b/>
          <w:sz w:val="24"/>
          <w:szCs w:val="24"/>
        </w:rPr>
        <w:t>Warunki pracy na stanowisku:</w:t>
      </w:r>
    </w:p>
    <w:p w:rsidR="00556E62" w:rsidRPr="00600CC4" w:rsidRDefault="00556E62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6" w:name="OLE_LINK18"/>
      <w:bookmarkStart w:id="7" w:name="OLE_LINK19"/>
      <w:r w:rsidRPr="00600CC4">
        <w:rPr>
          <w:rFonts w:ascii="Times New Roman" w:hAnsi="Times New Roman"/>
          <w:sz w:val="24"/>
          <w:szCs w:val="24"/>
        </w:rPr>
        <w:t xml:space="preserve">Praca biurowa, w budynku Zakładu Usług Komunalnych na parterze. Kandydata musi cechować odporność na stres. Praca wykonywana jest z wykorzystaniem komputera. Czas pracy w systemie podstawowym. </w:t>
      </w:r>
    </w:p>
    <w:bookmarkEnd w:id="6"/>
    <w:bookmarkEnd w:id="7"/>
    <w:p w:rsidR="00556E62" w:rsidRPr="00600CC4" w:rsidRDefault="00556E6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b/>
          <w:bCs/>
          <w:sz w:val="24"/>
          <w:szCs w:val="24"/>
        </w:rPr>
        <w:t>Wymagane dokumenty: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OLE_LINK20"/>
      <w:bookmarkStart w:id="9" w:name="OLE_LINK21"/>
      <w:r w:rsidRPr="00600CC4">
        <w:rPr>
          <w:rFonts w:ascii="Times New Roman" w:hAnsi="Times New Roman"/>
          <w:sz w:val="24"/>
          <w:szCs w:val="24"/>
        </w:rPr>
        <w:t>- życiorys zawodowy,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list motywacyjny opatrzony klauzulą o wyrażeniu zgody na przetwarzanie danych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osobowych niezbędnych do realizacji procesu naboru zgodnie z ustawą z dnia 29 sierpnia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1997 r. o ochronie danych osobowych (Dz. U. z 2014, poz. 1662 z </w:t>
      </w:r>
      <w:proofErr w:type="spellStart"/>
      <w:r w:rsidRPr="00600CC4">
        <w:rPr>
          <w:rFonts w:ascii="Times New Roman" w:hAnsi="Times New Roman"/>
          <w:sz w:val="24"/>
          <w:szCs w:val="24"/>
        </w:rPr>
        <w:t>późn</w:t>
      </w:r>
      <w:proofErr w:type="spellEnd"/>
      <w:r w:rsidRPr="00600CC4">
        <w:rPr>
          <w:rFonts w:ascii="Times New Roman" w:hAnsi="Times New Roman"/>
          <w:sz w:val="24"/>
          <w:szCs w:val="24"/>
        </w:rPr>
        <w:t>. zm.),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kwestionariusz osobowy dla osoby ubiegającej się o zatrudnienie,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kserokopia dyplomu oraz innych dokumentów potwierdzających kwalifikacje,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kserokopia dokumentów poświadczających dotychczasowe zatrudnienie,</w:t>
      </w:r>
    </w:p>
    <w:p w:rsidR="00600CC4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 xml:space="preserve">- oświadczenie kandydata o posiadaniu pełnej zdolności do czynności prawnych oraz </w:t>
      </w:r>
      <w:r w:rsidRPr="00600CC4">
        <w:rPr>
          <w:rFonts w:ascii="Times New Roman" w:hAnsi="Times New Roman"/>
          <w:sz w:val="24"/>
          <w:szCs w:val="24"/>
        </w:rPr>
        <w:br/>
        <w:t>o korzystaniu z praw publicznych,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oświadczenie o niekaralności prawomocnym wyrokiem za przestępstwo przeciwko mieniu, przeciwko obrotowi gospodarczemu, przeciwko działalności instytucji państwowych oraz samorządu terytorialnego, przeciwko wiarygodności dokumentów lub za przestępstwo skarbowe,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</w:rPr>
      </w:pPr>
      <w:r w:rsidRPr="00600CC4">
        <w:rPr>
          <w:rFonts w:ascii="Times New Roman" w:hAnsi="Times New Roman"/>
          <w:sz w:val="24"/>
          <w:szCs w:val="24"/>
        </w:rPr>
        <w:t>- zaświadczenie lekarskie o stanie zdrowia, w przypadku zatrudnienia, kandydat zobowiązany będzie do przedłożenia pracodawcy oryginału dokumentów,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</w:rPr>
      </w:pPr>
      <w:r w:rsidRPr="00600CC4">
        <w:rPr>
          <w:rFonts w:ascii="Times New Roman" w:hAnsi="Times New Roman"/>
          <w:sz w:val="24"/>
          <w:szCs w:val="24"/>
        </w:rPr>
        <w:t>-oświadczenie kandydata o wyrażeniu zgody na przetwarzanie danych osobowych do celów rekrutacji</w:t>
      </w:r>
      <w:r w:rsidR="00B658E8">
        <w:rPr>
          <w:rFonts w:ascii="Times New Roman" w:hAnsi="Times New Roman"/>
          <w:sz w:val="24"/>
          <w:szCs w:val="24"/>
        </w:rPr>
        <w:t>,</w:t>
      </w:r>
    </w:p>
    <w:p w:rsidR="00556E62" w:rsidRPr="00600CC4" w:rsidRDefault="00556E62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0CC4">
        <w:rPr>
          <w:rFonts w:ascii="Times New Roman" w:hAnsi="Times New Roman"/>
          <w:sz w:val="24"/>
          <w:szCs w:val="24"/>
        </w:rPr>
        <w:t>- inne dokumenty, np. referencje.</w:t>
      </w:r>
    </w:p>
    <w:bookmarkEnd w:id="8"/>
    <w:bookmarkEnd w:id="9"/>
    <w:p w:rsidR="00556E62" w:rsidRPr="00600CC4" w:rsidRDefault="00556E62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E62" w:rsidRPr="00600CC4" w:rsidRDefault="00B658E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i termin składania dokumentów:</w:t>
      </w:r>
    </w:p>
    <w:p w:rsidR="00556E62" w:rsidRPr="00600CC4" w:rsidRDefault="00B658E8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OLE_LINK22"/>
      <w:r>
        <w:rPr>
          <w:rFonts w:ascii="Times New Roman" w:hAnsi="Times New Roman"/>
          <w:sz w:val="24"/>
          <w:szCs w:val="24"/>
        </w:rPr>
        <w:t>Wymagane dokumenty aplikacyjne należy składać osobiście w siedzibie Zakładu Usług Komunalnych w Babimoście, ul. Wolsztyńska 7, 66-110 Babimost lub pocztą na ww. adres z dopiskiem: ,,Nabór na stanowisko główna(y) księgowa(y)” w terminie nieprzekraczalnym do dnia 28 lutego 2016r. (liczy się data wpływu).Oferty, które wpłyną po wyżej określonym terminie lub nie będą zawierać wszystkich wymaganych dokumentów nie będą rozpatrywane.</w:t>
      </w:r>
    </w:p>
    <w:bookmarkEnd w:id="10"/>
    <w:p w:rsidR="00556E62" w:rsidRPr="00600CC4" w:rsidRDefault="00556E6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6E62" w:rsidRPr="00600CC4" w:rsidRDefault="00B658E8" w:rsidP="0006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Informacje dodatkowe:</w:t>
      </w:r>
    </w:p>
    <w:p w:rsidR="00556E62" w:rsidRPr="00600CC4" w:rsidRDefault="00B658E8" w:rsidP="00061B6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OLE_LINK23"/>
      <w:bookmarkStart w:id="12" w:name="OLE_LINK24"/>
      <w:r>
        <w:rPr>
          <w:rFonts w:ascii="Times New Roman" w:hAnsi="Times New Roman"/>
          <w:sz w:val="24"/>
          <w:szCs w:val="24"/>
        </w:rPr>
        <w:t>1. Kandydaci spełniający wymagania formalne zostaną poinformowani telefonicznie o terminie dalszego postępowania.</w:t>
      </w:r>
    </w:p>
    <w:p w:rsidR="00556E62" w:rsidRPr="00600CC4" w:rsidRDefault="00B658E8" w:rsidP="00061B6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Brak odpowiedzi, stawiennictwa jest równoznaczny z rezygnacją z dalszego udziału w postępowaniu rekrutacyjnym.</w:t>
      </w:r>
    </w:p>
    <w:p w:rsidR="00556E62" w:rsidRPr="00600CC4" w:rsidRDefault="00B658E8" w:rsidP="00061B6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13" w:name="OLE_LINK8"/>
      <w:bookmarkStart w:id="14" w:name="OLE_LINK7"/>
      <w:r>
        <w:rPr>
          <w:rFonts w:ascii="Times New Roman" w:hAnsi="Times New Roman"/>
          <w:sz w:val="24"/>
          <w:szCs w:val="24"/>
        </w:rPr>
        <w:t xml:space="preserve">3. Kierownik Zakładu Usług Komunalnych w Babimoście zastrzega sobie prawo odwołania naboru  bez podania przyczyny. </w:t>
      </w:r>
    </w:p>
    <w:bookmarkEnd w:id="13"/>
    <w:bookmarkEnd w:id="14"/>
    <w:p w:rsidR="00556E62" w:rsidRPr="00600CC4" w:rsidRDefault="00B658E8" w:rsidP="00061B6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zawarcia umowy o pracę na czas określony, po wygaśnięciu stosunku pracy dopuszcza się możliwość zawarcia kolejnej umowy.</w:t>
      </w:r>
    </w:p>
    <w:p w:rsidR="00556E62" w:rsidRPr="00600CC4" w:rsidRDefault="00B658E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Nadesłane oferty pracy nie będą zwracane i ulegną zniszczeniu po zakończeniu postępowania rekrutacyjnego.</w:t>
      </w:r>
    </w:p>
    <w:p w:rsidR="00556E62" w:rsidRPr="00600CC4" w:rsidRDefault="00B658E8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 Informacja o wyniku naboru zostanie umieszczona na stronie internetowej BIP i w Zakładzie Usług Komunalnych w Babimoście.</w:t>
      </w:r>
      <w:r w:rsidR="00497BFF">
        <w:rPr>
          <w:rFonts w:ascii="Times New Roman" w:hAnsi="Times New Roman"/>
        </w:rPr>
      </w:r>
      <w:r w:rsidR="00497BFF" w:rsidRPr="00497BFF">
        <w:rPr>
          <w:rFonts w:ascii="Times New Roman" w:hAnsi="Times New Roman"/>
        </w:rPr>
        <w:pict>
          <v:rect id="_x0000_s1026" style="width:1.1pt;height:1.1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<v:fill color2="black"/>
            <v:stroke color2="#cb9a5b" joinstyle="round"/>
            <w10:wrap type="none"/>
            <w10:anchorlock/>
          </v:rect>
        </w:pict>
      </w:r>
    </w:p>
    <w:p w:rsidR="00557ABB" w:rsidRDefault="00B658E8">
      <w:pPr>
        <w:autoSpaceDE w:val="0"/>
        <w:spacing w:after="0"/>
        <w:jc w:val="both"/>
        <w:rPr>
          <w:rFonts w:ascii="Times New Roman" w:hAnsi="Times New Roman"/>
        </w:rPr>
      </w:pPr>
      <w:r w:rsidRPr="00B658E8">
        <w:rPr>
          <w:rFonts w:ascii="Times New Roman" w:hAnsi="Times New Roman"/>
        </w:rPr>
        <w:t>7. Informujemy, że Administratorem danych jest Urząd Gminy Babimost – Zakład Usług Komunalnych w Babimoście przy pl. Wolsztyński</w:t>
      </w:r>
      <w:r w:rsidR="00557ABB">
        <w:rPr>
          <w:rFonts w:ascii="Times New Roman" w:hAnsi="Times New Roman"/>
        </w:rPr>
        <w:t>e</w:t>
      </w:r>
      <w:r w:rsidRPr="00B658E8">
        <w:rPr>
          <w:rFonts w:ascii="Times New Roman" w:hAnsi="Times New Roman"/>
        </w:rPr>
        <w:t>j</w:t>
      </w:r>
      <w:r w:rsidR="00557ABB">
        <w:rPr>
          <w:rFonts w:ascii="Times New Roman" w:hAnsi="Times New Roman"/>
        </w:rPr>
        <w:t>.</w:t>
      </w:r>
    </w:p>
    <w:p w:rsidR="00556E62" w:rsidRPr="00600CC4" w:rsidRDefault="00557ABB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658E8" w:rsidRPr="00B658E8">
        <w:rPr>
          <w:rFonts w:ascii="Times New Roman" w:hAnsi="Times New Roman"/>
        </w:rPr>
        <w:t>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</w:t>
      </w:r>
      <w:r w:rsidR="00FE7864">
        <w:rPr>
          <w:rFonts w:ascii="Times New Roman" w:hAnsi="Times New Roman"/>
        </w:rPr>
        <w:t>.</w:t>
      </w:r>
    </w:p>
    <w:bookmarkEnd w:id="11"/>
    <w:bookmarkEnd w:id="12"/>
    <w:p w:rsidR="00600CC4" w:rsidRPr="00600CC4" w:rsidRDefault="00600CC4">
      <w:pPr>
        <w:autoSpaceDE w:val="0"/>
        <w:spacing w:after="0"/>
        <w:jc w:val="both"/>
        <w:rPr>
          <w:rFonts w:ascii="Times New Roman" w:hAnsi="Times New Roman"/>
        </w:rPr>
      </w:pPr>
    </w:p>
    <w:p w:rsidR="00554427" w:rsidRDefault="00554427">
      <w:pPr>
        <w:autoSpaceDE w:val="0"/>
        <w:spacing w:after="0"/>
        <w:jc w:val="both"/>
        <w:rPr>
          <w:rFonts w:ascii="Times New Roman" w:hAnsi="Times New Roman"/>
        </w:rPr>
      </w:pPr>
    </w:p>
    <w:p w:rsidR="00977DF2" w:rsidRDefault="00977DF2">
      <w:pPr>
        <w:autoSpaceDE w:val="0"/>
        <w:spacing w:after="0"/>
        <w:jc w:val="both"/>
        <w:rPr>
          <w:rFonts w:ascii="Times New Roman" w:hAnsi="Times New Roman"/>
        </w:rPr>
      </w:pPr>
    </w:p>
    <w:p w:rsidR="00977DF2" w:rsidRPr="00977DF2" w:rsidRDefault="00977DF2" w:rsidP="00977DF2">
      <w:pPr>
        <w:autoSpaceDE w:val="0"/>
        <w:spacing w:after="0"/>
        <w:ind w:left="5387"/>
        <w:jc w:val="center"/>
        <w:rPr>
          <w:rFonts w:ascii="Times New Roman" w:hAnsi="Times New Roman"/>
          <w:b/>
        </w:rPr>
      </w:pPr>
      <w:r w:rsidRPr="00977DF2">
        <w:rPr>
          <w:rFonts w:ascii="Times New Roman" w:hAnsi="Times New Roman"/>
          <w:b/>
        </w:rPr>
        <w:t>KIEROWNIK</w:t>
      </w:r>
    </w:p>
    <w:p w:rsidR="00977DF2" w:rsidRPr="00977DF2" w:rsidRDefault="00977DF2" w:rsidP="00977DF2">
      <w:pPr>
        <w:autoSpaceDE w:val="0"/>
        <w:spacing w:after="0"/>
        <w:ind w:left="5387"/>
        <w:jc w:val="center"/>
        <w:rPr>
          <w:rFonts w:ascii="Times New Roman" w:hAnsi="Times New Roman"/>
        </w:rPr>
      </w:pPr>
    </w:p>
    <w:p w:rsidR="00977DF2" w:rsidRDefault="00977DF2" w:rsidP="00977DF2">
      <w:pPr>
        <w:autoSpaceDE w:val="0"/>
        <w:spacing w:after="0"/>
        <w:ind w:left="5387"/>
        <w:jc w:val="center"/>
        <w:rPr>
          <w:rFonts w:ascii="Times New Roman" w:hAnsi="Times New Roman"/>
        </w:rPr>
      </w:pPr>
      <w:r w:rsidRPr="00977DF2">
        <w:rPr>
          <w:rFonts w:ascii="Times New Roman" w:hAnsi="Times New Roman"/>
        </w:rPr>
        <w:t>(-) Grzegorz Ryczek</w:t>
      </w:r>
    </w:p>
    <w:sectPr w:rsidR="00977DF2" w:rsidSect="00B658E8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00CC4"/>
    <w:rsid w:val="00061B61"/>
    <w:rsid w:val="00103873"/>
    <w:rsid w:val="00140FFB"/>
    <w:rsid w:val="00194B01"/>
    <w:rsid w:val="002F579A"/>
    <w:rsid w:val="00344510"/>
    <w:rsid w:val="00497BFF"/>
    <w:rsid w:val="00554427"/>
    <w:rsid w:val="00556E62"/>
    <w:rsid w:val="00557ABB"/>
    <w:rsid w:val="00600CC4"/>
    <w:rsid w:val="00641A5D"/>
    <w:rsid w:val="00815CFC"/>
    <w:rsid w:val="008C5E68"/>
    <w:rsid w:val="00977DF2"/>
    <w:rsid w:val="009B1EED"/>
    <w:rsid w:val="00B658E8"/>
    <w:rsid w:val="00ED3E7F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8E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658E8"/>
  </w:style>
  <w:style w:type="character" w:customStyle="1" w:styleId="WW8Num1z1">
    <w:name w:val="WW8Num1z1"/>
    <w:rsid w:val="00B658E8"/>
  </w:style>
  <w:style w:type="character" w:customStyle="1" w:styleId="WW8Num1z2">
    <w:name w:val="WW8Num1z2"/>
    <w:rsid w:val="00B658E8"/>
  </w:style>
  <w:style w:type="character" w:customStyle="1" w:styleId="WW8Num1z3">
    <w:name w:val="WW8Num1z3"/>
    <w:rsid w:val="00B658E8"/>
  </w:style>
  <w:style w:type="character" w:customStyle="1" w:styleId="WW8Num1z4">
    <w:name w:val="WW8Num1z4"/>
    <w:rsid w:val="00B658E8"/>
  </w:style>
  <w:style w:type="character" w:customStyle="1" w:styleId="WW8Num1z5">
    <w:name w:val="WW8Num1z5"/>
    <w:rsid w:val="00B658E8"/>
  </w:style>
  <w:style w:type="character" w:customStyle="1" w:styleId="WW8Num1z6">
    <w:name w:val="WW8Num1z6"/>
    <w:rsid w:val="00B658E8"/>
  </w:style>
  <w:style w:type="character" w:customStyle="1" w:styleId="WW8Num1z7">
    <w:name w:val="WW8Num1z7"/>
    <w:rsid w:val="00B658E8"/>
  </w:style>
  <w:style w:type="character" w:customStyle="1" w:styleId="WW8Num1z8">
    <w:name w:val="WW8Num1z8"/>
    <w:rsid w:val="00B658E8"/>
  </w:style>
  <w:style w:type="character" w:customStyle="1" w:styleId="WW8Num2z0">
    <w:name w:val="WW8Num2z0"/>
    <w:rsid w:val="00B658E8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B658E8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B658E8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B658E8"/>
  </w:style>
  <w:style w:type="character" w:customStyle="1" w:styleId="WW8Num2z2">
    <w:name w:val="WW8Num2z2"/>
    <w:rsid w:val="00B658E8"/>
  </w:style>
  <w:style w:type="character" w:customStyle="1" w:styleId="WW8Num2z3">
    <w:name w:val="WW8Num2z3"/>
    <w:rsid w:val="00B658E8"/>
  </w:style>
  <w:style w:type="character" w:customStyle="1" w:styleId="WW8Num2z4">
    <w:name w:val="WW8Num2z4"/>
    <w:rsid w:val="00B658E8"/>
  </w:style>
  <w:style w:type="character" w:customStyle="1" w:styleId="WW8Num2z5">
    <w:name w:val="WW8Num2z5"/>
    <w:rsid w:val="00B658E8"/>
  </w:style>
  <w:style w:type="character" w:customStyle="1" w:styleId="WW8Num2z6">
    <w:name w:val="WW8Num2z6"/>
    <w:rsid w:val="00B658E8"/>
  </w:style>
  <w:style w:type="character" w:customStyle="1" w:styleId="WW8Num2z7">
    <w:name w:val="WW8Num2z7"/>
    <w:rsid w:val="00B658E8"/>
  </w:style>
  <w:style w:type="character" w:customStyle="1" w:styleId="WW8Num2z8">
    <w:name w:val="WW8Num2z8"/>
    <w:rsid w:val="00B658E8"/>
  </w:style>
  <w:style w:type="character" w:customStyle="1" w:styleId="WW8Num3z1">
    <w:name w:val="WW8Num3z1"/>
    <w:rsid w:val="00B658E8"/>
  </w:style>
  <w:style w:type="character" w:customStyle="1" w:styleId="WW8Num3z2">
    <w:name w:val="WW8Num3z2"/>
    <w:rsid w:val="00B658E8"/>
  </w:style>
  <w:style w:type="character" w:customStyle="1" w:styleId="WW8Num3z3">
    <w:name w:val="WW8Num3z3"/>
    <w:rsid w:val="00B658E8"/>
  </w:style>
  <w:style w:type="character" w:customStyle="1" w:styleId="WW8Num3z4">
    <w:name w:val="WW8Num3z4"/>
    <w:rsid w:val="00B658E8"/>
  </w:style>
  <w:style w:type="character" w:customStyle="1" w:styleId="WW8Num3z5">
    <w:name w:val="WW8Num3z5"/>
    <w:rsid w:val="00B658E8"/>
  </w:style>
  <w:style w:type="character" w:customStyle="1" w:styleId="WW8Num3z6">
    <w:name w:val="WW8Num3z6"/>
    <w:rsid w:val="00B658E8"/>
  </w:style>
  <w:style w:type="character" w:customStyle="1" w:styleId="WW8Num3z7">
    <w:name w:val="WW8Num3z7"/>
    <w:rsid w:val="00B658E8"/>
  </w:style>
  <w:style w:type="character" w:customStyle="1" w:styleId="WW8Num3z8">
    <w:name w:val="WW8Num3z8"/>
    <w:rsid w:val="00B658E8"/>
  </w:style>
  <w:style w:type="character" w:customStyle="1" w:styleId="WW8Num4z1">
    <w:name w:val="WW8Num4z1"/>
    <w:rsid w:val="00B658E8"/>
  </w:style>
  <w:style w:type="character" w:customStyle="1" w:styleId="WW8Num4z2">
    <w:name w:val="WW8Num4z2"/>
    <w:rsid w:val="00B658E8"/>
  </w:style>
  <w:style w:type="character" w:customStyle="1" w:styleId="WW8Num4z3">
    <w:name w:val="WW8Num4z3"/>
    <w:rsid w:val="00B658E8"/>
  </w:style>
  <w:style w:type="character" w:customStyle="1" w:styleId="WW8Num4z4">
    <w:name w:val="WW8Num4z4"/>
    <w:rsid w:val="00B658E8"/>
  </w:style>
  <w:style w:type="character" w:customStyle="1" w:styleId="WW8Num4z5">
    <w:name w:val="WW8Num4z5"/>
    <w:rsid w:val="00B658E8"/>
  </w:style>
  <w:style w:type="character" w:customStyle="1" w:styleId="WW8Num4z6">
    <w:name w:val="WW8Num4z6"/>
    <w:rsid w:val="00B658E8"/>
  </w:style>
  <w:style w:type="character" w:customStyle="1" w:styleId="WW8Num4z7">
    <w:name w:val="WW8Num4z7"/>
    <w:rsid w:val="00B658E8"/>
  </w:style>
  <w:style w:type="character" w:customStyle="1" w:styleId="WW8Num4z8">
    <w:name w:val="WW8Num4z8"/>
    <w:rsid w:val="00B658E8"/>
  </w:style>
  <w:style w:type="character" w:customStyle="1" w:styleId="WW8Num5z0">
    <w:name w:val="WW8Num5z0"/>
    <w:rsid w:val="00B658E8"/>
    <w:rPr>
      <w:rFonts w:hint="default"/>
    </w:rPr>
  </w:style>
  <w:style w:type="character" w:customStyle="1" w:styleId="WW8Num5z1">
    <w:name w:val="WW8Num5z1"/>
    <w:rsid w:val="00B658E8"/>
  </w:style>
  <w:style w:type="character" w:customStyle="1" w:styleId="WW8Num5z2">
    <w:name w:val="WW8Num5z2"/>
    <w:rsid w:val="00B658E8"/>
  </w:style>
  <w:style w:type="character" w:customStyle="1" w:styleId="WW8Num5z3">
    <w:name w:val="WW8Num5z3"/>
    <w:rsid w:val="00B658E8"/>
  </w:style>
  <w:style w:type="character" w:customStyle="1" w:styleId="WW8Num5z4">
    <w:name w:val="WW8Num5z4"/>
    <w:rsid w:val="00B658E8"/>
  </w:style>
  <w:style w:type="character" w:customStyle="1" w:styleId="WW8Num5z5">
    <w:name w:val="WW8Num5z5"/>
    <w:rsid w:val="00B658E8"/>
  </w:style>
  <w:style w:type="character" w:customStyle="1" w:styleId="WW8Num5z6">
    <w:name w:val="WW8Num5z6"/>
    <w:rsid w:val="00B658E8"/>
  </w:style>
  <w:style w:type="character" w:customStyle="1" w:styleId="WW8Num5z7">
    <w:name w:val="WW8Num5z7"/>
    <w:rsid w:val="00B658E8"/>
  </w:style>
  <w:style w:type="character" w:customStyle="1" w:styleId="WW8Num5z8">
    <w:name w:val="WW8Num5z8"/>
    <w:rsid w:val="00B658E8"/>
  </w:style>
  <w:style w:type="character" w:customStyle="1" w:styleId="WW8Num6z0">
    <w:name w:val="WW8Num6z0"/>
    <w:rsid w:val="00B658E8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sid w:val="00B658E8"/>
  </w:style>
  <w:style w:type="character" w:customStyle="1" w:styleId="WW8Num6z2">
    <w:name w:val="WW8Num6z2"/>
    <w:rsid w:val="00B658E8"/>
  </w:style>
  <w:style w:type="character" w:customStyle="1" w:styleId="WW8Num6z3">
    <w:name w:val="WW8Num6z3"/>
    <w:rsid w:val="00B658E8"/>
  </w:style>
  <w:style w:type="character" w:customStyle="1" w:styleId="WW8Num6z4">
    <w:name w:val="WW8Num6z4"/>
    <w:rsid w:val="00B658E8"/>
  </w:style>
  <w:style w:type="character" w:customStyle="1" w:styleId="WW8Num6z5">
    <w:name w:val="WW8Num6z5"/>
    <w:rsid w:val="00B658E8"/>
  </w:style>
  <w:style w:type="character" w:customStyle="1" w:styleId="WW8Num6z6">
    <w:name w:val="WW8Num6z6"/>
    <w:rsid w:val="00B658E8"/>
  </w:style>
  <w:style w:type="character" w:customStyle="1" w:styleId="WW8Num6z7">
    <w:name w:val="WW8Num6z7"/>
    <w:rsid w:val="00B658E8"/>
  </w:style>
  <w:style w:type="character" w:customStyle="1" w:styleId="WW8Num6z8">
    <w:name w:val="WW8Num6z8"/>
    <w:rsid w:val="00B658E8"/>
  </w:style>
  <w:style w:type="character" w:customStyle="1" w:styleId="WW8Num7z0">
    <w:name w:val="WW8Num7z0"/>
    <w:rsid w:val="00B658E8"/>
    <w:rPr>
      <w:rFonts w:hint="default"/>
    </w:rPr>
  </w:style>
  <w:style w:type="character" w:customStyle="1" w:styleId="WW8Num7z1">
    <w:name w:val="WW8Num7z1"/>
    <w:rsid w:val="00B658E8"/>
  </w:style>
  <w:style w:type="character" w:customStyle="1" w:styleId="WW8Num7z2">
    <w:name w:val="WW8Num7z2"/>
    <w:rsid w:val="00B658E8"/>
  </w:style>
  <w:style w:type="character" w:customStyle="1" w:styleId="WW8Num7z3">
    <w:name w:val="WW8Num7z3"/>
    <w:rsid w:val="00B658E8"/>
  </w:style>
  <w:style w:type="character" w:customStyle="1" w:styleId="WW8Num7z4">
    <w:name w:val="WW8Num7z4"/>
    <w:rsid w:val="00B658E8"/>
  </w:style>
  <w:style w:type="character" w:customStyle="1" w:styleId="WW8Num7z5">
    <w:name w:val="WW8Num7z5"/>
    <w:rsid w:val="00B658E8"/>
  </w:style>
  <w:style w:type="character" w:customStyle="1" w:styleId="WW8Num7z6">
    <w:name w:val="WW8Num7z6"/>
    <w:rsid w:val="00B658E8"/>
  </w:style>
  <w:style w:type="character" w:customStyle="1" w:styleId="WW8Num7z7">
    <w:name w:val="WW8Num7z7"/>
    <w:rsid w:val="00B658E8"/>
  </w:style>
  <w:style w:type="character" w:customStyle="1" w:styleId="WW8Num7z8">
    <w:name w:val="WW8Num7z8"/>
    <w:rsid w:val="00B658E8"/>
  </w:style>
  <w:style w:type="character" w:customStyle="1" w:styleId="WW8Num8z0">
    <w:name w:val="WW8Num8z0"/>
    <w:rsid w:val="00B658E8"/>
    <w:rPr>
      <w:rFonts w:hint="default"/>
    </w:rPr>
  </w:style>
  <w:style w:type="character" w:customStyle="1" w:styleId="WW8Num8z1">
    <w:name w:val="WW8Num8z1"/>
    <w:rsid w:val="00B658E8"/>
  </w:style>
  <w:style w:type="character" w:customStyle="1" w:styleId="WW8Num8z2">
    <w:name w:val="WW8Num8z2"/>
    <w:rsid w:val="00B658E8"/>
  </w:style>
  <w:style w:type="character" w:customStyle="1" w:styleId="WW8Num8z3">
    <w:name w:val="WW8Num8z3"/>
    <w:rsid w:val="00B658E8"/>
  </w:style>
  <w:style w:type="character" w:customStyle="1" w:styleId="WW8Num8z4">
    <w:name w:val="WW8Num8z4"/>
    <w:rsid w:val="00B658E8"/>
  </w:style>
  <w:style w:type="character" w:customStyle="1" w:styleId="WW8Num8z5">
    <w:name w:val="WW8Num8z5"/>
    <w:rsid w:val="00B658E8"/>
  </w:style>
  <w:style w:type="character" w:customStyle="1" w:styleId="WW8Num8z6">
    <w:name w:val="WW8Num8z6"/>
    <w:rsid w:val="00B658E8"/>
  </w:style>
  <w:style w:type="character" w:customStyle="1" w:styleId="WW8Num8z7">
    <w:name w:val="WW8Num8z7"/>
    <w:rsid w:val="00B658E8"/>
  </w:style>
  <w:style w:type="character" w:customStyle="1" w:styleId="WW8Num8z8">
    <w:name w:val="WW8Num8z8"/>
    <w:rsid w:val="00B658E8"/>
  </w:style>
  <w:style w:type="character" w:customStyle="1" w:styleId="WW8Num9z0">
    <w:name w:val="WW8Num9z0"/>
    <w:rsid w:val="00B658E8"/>
    <w:rPr>
      <w:rFonts w:hint="default"/>
    </w:rPr>
  </w:style>
  <w:style w:type="character" w:customStyle="1" w:styleId="WW8Num9z1">
    <w:name w:val="WW8Num9z1"/>
    <w:rsid w:val="00B658E8"/>
  </w:style>
  <w:style w:type="character" w:customStyle="1" w:styleId="WW8Num9z2">
    <w:name w:val="WW8Num9z2"/>
    <w:rsid w:val="00B658E8"/>
  </w:style>
  <w:style w:type="character" w:customStyle="1" w:styleId="WW8Num9z3">
    <w:name w:val="WW8Num9z3"/>
    <w:rsid w:val="00B658E8"/>
  </w:style>
  <w:style w:type="character" w:customStyle="1" w:styleId="WW8Num9z4">
    <w:name w:val="WW8Num9z4"/>
    <w:rsid w:val="00B658E8"/>
  </w:style>
  <w:style w:type="character" w:customStyle="1" w:styleId="WW8Num9z5">
    <w:name w:val="WW8Num9z5"/>
    <w:rsid w:val="00B658E8"/>
  </w:style>
  <w:style w:type="character" w:customStyle="1" w:styleId="WW8Num9z6">
    <w:name w:val="WW8Num9z6"/>
    <w:rsid w:val="00B658E8"/>
  </w:style>
  <w:style w:type="character" w:customStyle="1" w:styleId="WW8Num9z7">
    <w:name w:val="WW8Num9z7"/>
    <w:rsid w:val="00B658E8"/>
  </w:style>
  <w:style w:type="character" w:customStyle="1" w:styleId="WW8Num9z8">
    <w:name w:val="WW8Num9z8"/>
    <w:rsid w:val="00B658E8"/>
  </w:style>
  <w:style w:type="character" w:customStyle="1" w:styleId="WW8Num10z0">
    <w:name w:val="WW8Num10z0"/>
    <w:rsid w:val="00B658E8"/>
    <w:rPr>
      <w:rFonts w:hint="default"/>
    </w:rPr>
  </w:style>
  <w:style w:type="character" w:customStyle="1" w:styleId="WW8Num10z1">
    <w:name w:val="WW8Num10z1"/>
    <w:rsid w:val="00B658E8"/>
  </w:style>
  <w:style w:type="character" w:customStyle="1" w:styleId="WW8Num10z2">
    <w:name w:val="WW8Num10z2"/>
    <w:rsid w:val="00B658E8"/>
  </w:style>
  <w:style w:type="character" w:customStyle="1" w:styleId="WW8Num10z3">
    <w:name w:val="WW8Num10z3"/>
    <w:rsid w:val="00B658E8"/>
  </w:style>
  <w:style w:type="character" w:customStyle="1" w:styleId="WW8Num10z4">
    <w:name w:val="WW8Num10z4"/>
    <w:rsid w:val="00B658E8"/>
  </w:style>
  <w:style w:type="character" w:customStyle="1" w:styleId="WW8Num10z5">
    <w:name w:val="WW8Num10z5"/>
    <w:rsid w:val="00B658E8"/>
  </w:style>
  <w:style w:type="character" w:customStyle="1" w:styleId="WW8Num10z6">
    <w:name w:val="WW8Num10z6"/>
    <w:rsid w:val="00B658E8"/>
  </w:style>
  <w:style w:type="character" w:customStyle="1" w:styleId="WW8Num10z7">
    <w:name w:val="WW8Num10z7"/>
    <w:rsid w:val="00B658E8"/>
  </w:style>
  <w:style w:type="character" w:customStyle="1" w:styleId="WW8Num10z8">
    <w:name w:val="WW8Num10z8"/>
    <w:rsid w:val="00B658E8"/>
  </w:style>
  <w:style w:type="character" w:customStyle="1" w:styleId="WW8Num11z0">
    <w:name w:val="WW8Num11z0"/>
    <w:rsid w:val="00B658E8"/>
  </w:style>
  <w:style w:type="character" w:customStyle="1" w:styleId="WW8Num11z1">
    <w:name w:val="WW8Num11z1"/>
    <w:rsid w:val="00B658E8"/>
  </w:style>
  <w:style w:type="character" w:customStyle="1" w:styleId="WW8Num11z2">
    <w:name w:val="WW8Num11z2"/>
    <w:rsid w:val="00B658E8"/>
  </w:style>
  <w:style w:type="character" w:customStyle="1" w:styleId="WW8Num11z3">
    <w:name w:val="WW8Num11z3"/>
    <w:rsid w:val="00B658E8"/>
  </w:style>
  <w:style w:type="character" w:customStyle="1" w:styleId="WW8Num11z4">
    <w:name w:val="WW8Num11z4"/>
    <w:rsid w:val="00B658E8"/>
  </w:style>
  <w:style w:type="character" w:customStyle="1" w:styleId="WW8Num11z5">
    <w:name w:val="WW8Num11z5"/>
    <w:rsid w:val="00B658E8"/>
  </w:style>
  <w:style w:type="character" w:customStyle="1" w:styleId="WW8Num11z6">
    <w:name w:val="WW8Num11z6"/>
    <w:rsid w:val="00B658E8"/>
  </w:style>
  <w:style w:type="character" w:customStyle="1" w:styleId="WW8Num11z7">
    <w:name w:val="WW8Num11z7"/>
    <w:rsid w:val="00B658E8"/>
  </w:style>
  <w:style w:type="character" w:customStyle="1" w:styleId="WW8Num11z8">
    <w:name w:val="WW8Num11z8"/>
    <w:rsid w:val="00B658E8"/>
  </w:style>
  <w:style w:type="character" w:customStyle="1" w:styleId="WW8Num12z0">
    <w:name w:val="WW8Num12z0"/>
    <w:rsid w:val="00B658E8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2z1">
    <w:name w:val="WW8Num12z1"/>
    <w:rsid w:val="00B658E8"/>
    <w:rPr>
      <w:rFonts w:hint="default"/>
      <w:b w:val="0"/>
      <w:i w:val="0"/>
      <w:sz w:val="24"/>
      <w:szCs w:val="24"/>
    </w:rPr>
  </w:style>
  <w:style w:type="character" w:customStyle="1" w:styleId="WW8Num12z2">
    <w:name w:val="WW8Num12z2"/>
    <w:rsid w:val="00B658E8"/>
  </w:style>
  <w:style w:type="character" w:customStyle="1" w:styleId="WW8Num12z3">
    <w:name w:val="WW8Num12z3"/>
    <w:rsid w:val="00B658E8"/>
  </w:style>
  <w:style w:type="character" w:customStyle="1" w:styleId="WW8Num12z4">
    <w:name w:val="WW8Num12z4"/>
    <w:rsid w:val="00B658E8"/>
  </w:style>
  <w:style w:type="character" w:customStyle="1" w:styleId="WW8Num12z5">
    <w:name w:val="WW8Num12z5"/>
    <w:rsid w:val="00B658E8"/>
  </w:style>
  <w:style w:type="character" w:customStyle="1" w:styleId="WW8Num12z6">
    <w:name w:val="WW8Num12z6"/>
    <w:rsid w:val="00B658E8"/>
  </w:style>
  <w:style w:type="character" w:customStyle="1" w:styleId="WW8Num12z7">
    <w:name w:val="WW8Num12z7"/>
    <w:rsid w:val="00B658E8"/>
  </w:style>
  <w:style w:type="character" w:customStyle="1" w:styleId="WW8Num12z8">
    <w:name w:val="WW8Num12z8"/>
    <w:rsid w:val="00B658E8"/>
  </w:style>
  <w:style w:type="character" w:customStyle="1" w:styleId="WW8Num13z0">
    <w:name w:val="WW8Num13z0"/>
    <w:rsid w:val="00B658E8"/>
    <w:rPr>
      <w:rFonts w:hint="default"/>
    </w:rPr>
  </w:style>
  <w:style w:type="character" w:customStyle="1" w:styleId="WW8Num13z1">
    <w:name w:val="WW8Num13z1"/>
    <w:rsid w:val="00B658E8"/>
  </w:style>
  <w:style w:type="character" w:customStyle="1" w:styleId="WW8Num13z2">
    <w:name w:val="WW8Num13z2"/>
    <w:rsid w:val="00B658E8"/>
  </w:style>
  <w:style w:type="character" w:customStyle="1" w:styleId="WW8Num13z3">
    <w:name w:val="WW8Num13z3"/>
    <w:rsid w:val="00B658E8"/>
  </w:style>
  <w:style w:type="character" w:customStyle="1" w:styleId="WW8Num13z4">
    <w:name w:val="WW8Num13z4"/>
    <w:rsid w:val="00B658E8"/>
  </w:style>
  <w:style w:type="character" w:customStyle="1" w:styleId="WW8Num13z5">
    <w:name w:val="WW8Num13z5"/>
    <w:rsid w:val="00B658E8"/>
  </w:style>
  <w:style w:type="character" w:customStyle="1" w:styleId="WW8Num13z6">
    <w:name w:val="WW8Num13z6"/>
    <w:rsid w:val="00B658E8"/>
  </w:style>
  <w:style w:type="character" w:customStyle="1" w:styleId="WW8Num13z7">
    <w:name w:val="WW8Num13z7"/>
    <w:rsid w:val="00B658E8"/>
  </w:style>
  <w:style w:type="character" w:customStyle="1" w:styleId="WW8Num13z8">
    <w:name w:val="WW8Num13z8"/>
    <w:rsid w:val="00B658E8"/>
  </w:style>
  <w:style w:type="character" w:customStyle="1" w:styleId="WW8Num14z0">
    <w:name w:val="WW8Num14z0"/>
    <w:rsid w:val="00B658E8"/>
    <w:rPr>
      <w:rFonts w:ascii="Times New Roman" w:eastAsia="Calibri" w:hAnsi="Times New Roman" w:cs="Times New Roman"/>
      <w:sz w:val="24"/>
      <w:szCs w:val="24"/>
    </w:rPr>
  </w:style>
  <w:style w:type="character" w:customStyle="1" w:styleId="WW8Num14z1">
    <w:name w:val="WW8Num14z1"/>
    <w:rsid w:val="00B658E8"/>
  </w:style>
  <w:style w:type="character" w:customStyle="1" w:styleId="WW8Num14z2">
    <w:name w:val="WW8Num14z2"/>
    <w:rsid w:val="00B658E8"/>
  </w:style>
  <w:style w:type="character" w:customStyle="1" w:styleId="WW8Num14z3">
    <w:name w:val="WW8Num14z3"/>
    <w:rsid w:val="00B658E8"/>
  </w:style>
  <w:style w:type="character" w:customStyle="1" w:styleId="WW8Num14z4">
    <w:name w:val="WW8Num14z4"/>
    <w:rsid w:val="00B658E8"/>
  </w:style>
  <w:style w:type="character" w:customStyle="1" w:styleId="WW8Num14z5">
    <w:name w:val="WW8Num14z5"/>
    <w:rsid w:val="00B658E8"/>
  </w:style>
  <w:style w:type="character" w:customStyle="1" w:styleId="WW8Num14z6">
    <w:name w:val="WW8Num14z6"/>
    <w:rsid w:val="00B658E8"/>
  </w:style>
  <w:style w:type="character" w:customStyle="1" w:styleId="WW8Num14z7">
    <w:name w:val="WW8Num14z7"/>
    <w:rsid w:val="00B658E8"/>
  </w:style>
  <w:style w:type="character" w:customStyle="1" w:styleId="WW8Num14z8">
    <w:name w:val="WW8Num14z8"/>
    <w:rsid w:val="00B658E8"/>
  </w:style>
  <w:style w:type="character" w:customStyle="1" w:styleId="Domylnaczcionkaakapitu1">
    <w:name w:val="Domyślna czcionka akapitu1"/>
    <w:rsid w:val="00B658E8"/>
  </w:style>
  <w:style w:type="character" w:styleId="Hipercze">
    <w:name w:val="Hyperlink"/>
    <w:rsid w:val="00B658E8"/>
    <w:rPr>
      <w:color w:val="0000FF"/>
      <w:u w:val="single"/>
    </w:rPr>
  </w:style>
  <w:style w:type="character" w:styleId="Pogrubienie">
    <w:name w:val="Strong"/>
    <w:qFormat/>
    <w:rsid w:val="00B658E8"/>
    <w:rPr>
      <w:b/>
      <w:bCs/>
    </w:rPr>
  </w:style>
  <w:style w:type="paragraph" w:customStyle="1" w:styleId="Nagwek1">
    <w:name w:val="Nagłówek1"/>
    <w:basedOn w:val="Normalny"/>
    <w:next w:val="Tekstpodstawowy"/>
    <w:rsid w:val="00B658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58E8"/>
    <w:pPr>
      <w:spacing w:after="140" w:line="288" w:lineRule="auto"/>
    </w:pPr>
  </w:style>
  <w:style w:type="paragraph" w:styleId="Lista">
    <w:name w:val="List"/>
    <w:basedOn w:val="Tekstpodstawowy"/>
    <w:rsid w:val="00B658E8"/>
    <w:rPr>
      <w:rFonts w:cs="Mangal"/>
    </w:rPr>
  </w:style>
  <w:style w:type="paragraph" w:styleId="Legenda">
    <w:name w:val="caption"/>
    <w:basedOn w:val="Normalny"/>
    <w:qFormat/>
    <w:rsid w:val="00B658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658E8"/>
    <w:pPr>
      <w:suppressLineNumbers/>
    </w:pPr>
    <w:rPr>
      <w:rFonts w:cs="Mangal"/>
    </w:rPr>
  </w:style>
  <w:style w:type="paragraph" w:styleId="Bezodstpw">
    <w:name w:val="No Spacing"/>
    <w:qFormat/>
    <w:rsid w:val="00B658E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B658E8"/>
    <w:pPr>
      <w:ind w:left="720"/>
      <w:contextualSpacing/>
    </w:pPr>
  </w:style>
  <w:style w:type="paragraph" w:customStyle="1" w:styleId="Default">
    <w:name w:val="Default"/>
    <w:rsid w:val="00B658E8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B658E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B658E8"/>
    <w:pPr>
      <w:suppressLineNumbers/>
    </w:pPr>
  </w:style>
  <w:style w:type="paragraph" w:customStyle="1" w:styleId="Nagwektabeli">
    <w:name w:val="Nagłówek tabeli"/>
    <w:basedOn w:val="Zawartotabeli"/>
    <w:rsid w:val="00B658E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CC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Grzegorz</cp:lastModifiedBy>
  <cp:revision>5</cp:revision>
  <cp:lastPrinted>1601-01-01T00:00:00Z</cp:lastPrinted>
  <dcterms:created xsi:type="dcterms:W3CDTF">2017-02-10T11:47:00Z</dcterms:created>
  <dcterms:modified xsi:type="dcterms:W3CDTF">2017-02-10T12:30:00Z</dcterms:modified>
</cp:coreProperties>
</file>